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C4" w:rsidRPr="00E522F3" w:rsidRDefault="003F201A" w:rsidP="00137C4C">
      <w:pPr>
        <w:spacing w:after="120" w:line="276" w:lineRule="auto"/>
        <w:jc w:val="center"/>
        <w:rPr>
          <w:b/>
          <w:lang w:val="sr-Cyrl-RS"/>
        </w:rPr>
      </w:pPr>
      <w:r w:rsidRPr="00E522F3">
        <w:rPr>
          <w:b/>
          <w:lang w:val="sr-Cyrl-RS"/>
        </w:rPr>
        <w:t xml:space="preserve">ПРИЈАВНИ ФОРМУЛАР </w:t>
      </w:r>
    </w:p>
    <w:p w:rsidR="00CD6F68" w:rsidRPr="006F0712" w:rsidRDefault="00E56E09" w:rsidP="00CD6F68">
      <w:pPr>
        <w:spacing w:after="240"/>
        <w:jc w:val="center"/>
        <w:rPr>
          <w:b/>
          <w:lang w:val="sr-Cyrl-RS"/>
        </w:rPr>
      </w:pPr>
      <w:r w:rsidRPr="00E522F3">
        <w:rPr>
          <w:b/>
        </w:rPr>
        <w:t>з</w:t>
      </w:r>
      <w:r w:rsidR="008B44BF" w:rsidRPr="00E522F3">
        <w:rPr>
          <w:b/>
        </w:rPr>
        <w:t xml:space="preserve">a </w:t>
      </w:r>
      <w:r w:rsidR="003F201A" w:rsidRPr="00E522F3">
        <w:rPr>
          <w:b/>
          <w:lang w:val="sr-Cyrl-RS"/>
        </w:rPr>
        <w:t>под</w:t>
      </w:r>
      <w:r w:rsidR="00B10B08" w:rsidRPr="00E522F3">
        <w:rPr>
          <w:b/>
          <w:lang w:val="sr-Cyrl-RS"/>
        </w:rPr>
        <w:t xml:space="preserve">ношење кандидатуре </w:t>
      </w:r>
      <w:r w:rsidR="00CD6F68" w:rsidRPr="006F0712">
        <w:rPr>
          <w:b/>
          <w:lang w:val="sr-Cyrl-RS"/>
        </w:rPr>
        <w:t xml:space="preserve">за чланство </w:t>
      </w:r>
      <w:r w:rsidR="00CD6F68" w:rsidRPr="00CD6F68">
        <w:rPr>
          <w:b/>
          <w:lang w:val="sr-Cyrl-RS"/>
        </w:rPr>
        <w:t>у Радној групи за израду Стратегије за примену Конвенције о доступности информација, учешћу јавности у доношењу одлука и праву на правну заштиту у питањима животне средине (Архуска конвенција) са Акционим планом</w:t>
      </w:r>
    </w:p>
    <w:p w:rsidR="00C6007F" w:rsidRPr="00E522F3" w:rsidRDefault="00C6007F" w:rsidP="00C20951">
      <w:pPr>
        <w:spacing w:line="276" w:lineRule="auto"/>
        <w:jc w:val="center"/>
        <w:rPr>
          <w:b/>
          <w:lang w:val="en-US"/>
        </w:rPr>
      </w:pPr>
    </w:p>
    <w:p w:rsidR="008937E5" w:rsidRPr="00E522F3" w:rsidRDefault="008937E5" w:rsidP="00C20951">
      <w:pPr>
        <w:spacing w:line="276" w:lineRule="auto"/>
        <w:jc w:val="center"/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6"/>
        <w:gridCol w:w="5286"/>
      </w:tblGrid>
      <w:tr w:rsidR="004742EF" w:rsidRPr="00E522F3" w:rsidTr="00A25E51">
        <w:trPr>
          <w:trHeight w:val="1115"/>
        </w:trPr>
        <w:tc>
          <w:tcPr>
            <w:tcW w:w="3794" w:type="dxa"/>
          </w:tcPr>
          <w:p w:rsidR="004742EF" w:rsidRPr="00E522F3" w:rsidRDefault="00E56E09" w:rsidP="006A7D5D">
            <w:pPr>
              <w:rPr>
                <w:sz w:val="22"/>
                <w:szCs w:val="22"/>
              </w:rPr>
            </w:pPr>
            <w:r w:rsidRPr="00E522F3">
              <w:rPr>
                <w:sz w:val="22"/>
                <w:szCs w:val="22"/>
              </w:rPr>
              <w:t>Н</w:t>
            </w:r>
            <w:r w:rsidR="00A14582" w:rsidRPr="00E522F3">
              <w:rPr>
                <w:sz w:val="22"/>
                <w:szCs w:val="22"/>
              </w:rPr>
              <w:t>a</w:t>
            </w:r>
            <w:r w:rsidRPr="00E522F3">
              <w:rPr>
                <w:sz w:val="22"/>
                <w:szCs w:val="22"/>
              </w:rPr>
              <w:t>зив</w:t>
            </w:r>
            <w:r w:rsidR="00A14582" w:rsidRPr="00E522F3">
              <w:rPr>
                <w:sz w:val="22"/>
                <w:szCs w:val="22"/>
              </w:rPr>
              <w:t xml:space="preserve"> o</w:t>
            </w:r>
            <w:r w:rsidRPr="00E522F3">
              <w:rPr>
                <w:sz w:val="22"/>
                <w:szCs w:val="22"/>
              </w:rPr>
              <w:t>рг</w:t>
            </w:r>
            <w:r w:rsidR="00A14582" w:rsidRPr="00E522F3">
              <w:rPr>
                <w:sz w:val="22"/>
                <w:szCs w:val="22"/>
              </w:rPr>
              <w:t>a</w:t>
            </w:r>
            <w:r w:rsidRPr="00E522F3">
              <w:rPr>
                <w:sz w:val="22"/>
                <w:szCs w:val="22"/>
              </w:rPr>
              <w:t>низ</w:t>
            </w:r>
            <w:r w:rsidR="00A14582" w:rsidRPr="00E522F3">
              <w:rPr>
                <w:sz w:val="22"/>
                <w:szCs w:val="22"/>
              </w:rPr>
              <w:t>a</w:t>
            </w:r>
            <w:r w:rsidRPr="00E522F3">
              <w:rPr>
                <w:sz w:val="22"/>
                <w:szCs w:val="22"/>
              </w:rPr>
              <w:t>ци</w:t>
            </w:r>
            <w:r w:rsidR="00A14582" w:rsidRPr="00E522F3">
              <w:rPr>
                <w:sz w:val="22"/>
                <w:szCs w:val="22"/>
              </w:rPr>
              <w:t xml:space="preserve">je </w:t>
            </w:r>
            <w:r w:rsidRPr="00E522F3">
              <w:rPr>
                <w:sz w:val="22"/>
                <w:szCs w:val="22"/>
              </w:rPr>
              <w:t>цивилн</w:t>
            </w:r>
            <w:r w:rsidR="00A14582" w:rsidRPr="00E522F3">
              <w:rPr>
                <w:sz w:val="22"/>
                <w:szCs w:val="22"/>
              </w:rPr>
              <w:t>o</w:t>
            </w:r>
            <w:r w:rsidRPr="00E522F3">
              <w:rPr>
                <w:sz w:val="22"/>
                <w:szCs w:val="22"/>
              </w:rPr>
              <w:t>г</w:t>
            </w:r>
            <w:r w:rsidR="00A14582" w:rsidRPr="00E522F3">
              <w:rPr>
                <w:sz w:val="22"/>
                <w:szCs w:val="22"/>
              </w:rPr>
              <w:t xml:space="preserve"> </w:t>
            </w:r>
            <w:r w:rsidRPr="00E522F3">
              <w:rPr>
                <w:sz w:val="22"/>
                <w:szCs w:val="22"/>
              </w:rPr>
              <w:t>друштв</w:t>
            </w:r>
            <w:r w:rsidR="00881589" w:rsidRPr="00E522F3">
              <w:rPr>
                <w:sz w:val="22"/>
                <w:szCs w:val="22"/>
              </w:rPr>
              <w:t>a</w:t>
            </w:r>
          </w:p>
          <w:p w:rsidR="005E0B1D" w:rsidRPr="00E522F3" w:rsidRDefault="005E0B1D" w:rsidP="006A7D5D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5422" w:type="dxa"/>
          </w:tcPr>
          <w:p w:rsidR="004742EF" w:rsidRPr="00E522F3" w:rsidRDefault="004742EF" w:rsidP="00E77DAA"/>
        </w:tc>
      </w:tr>
      <w:tr w:rsidR="003F201A" w:rsidRPr="00E522F3" w:rsidTr="00A25E51">
        <w:trPr>
          <w:trHeight w:val="459"/>
        </w:trPr>
        <w:tc>
          <w:tcPr>
            <w:tcW w:w="3794" w:type="dxa"/>
          </w:tcPr>
          <w:p w:rsidR="003F201A" w:rsidRPr="00E522F3" w:rsidRDefault="003F201A" w:rsidP="000B0CE9">
            <w:pPr>
              <w:rPr>
                <w:sz w:val="22"/>
                <w:szCs w:val="22"/>
                <w:lang w:val="sr-Cyrl-RS"/>
              </w:rPr>
            </w:pPr>
            <w:r w:rsidRPr="00E522F3">
              <w:rPr>
                <w:sz w:val="22"/>
                <w:szCs w:val="22"/>
                <w:lang w:val="sr-Cyrl-RS"/>
              </w:rPr>
              <w:t>Т</w:t>
            </w:r>
            <w:r w:rsidRPr="00E522F3">
              <w:rPr>
                <w:sz w:val="22"/>
                <w:szCs w:val="22"/>
              </w:rPr>
              <w:t>eлeфoн</w:t>
            </w:r>
          </w:p>
        </w:tc>
        <w:tc>
          <w:tcPr>
            <w:tcW w:w="5422" w:type="dxa"/>
          </w:tcPr>
          <w:p w:rsidR="003F201A" w:rsidRPr="00E522F3" w:rsidRDefault="003F201A" w:rsidP="00E77DAA"/>
        </w:tc>
      </w:tr>
      <w:tr w:rsidR="003F201A" w:rsidRPr="00E522F3" w:rsidTr="00A25E51">
        <w:trPr>
          <w:trHeight w:val="409"/>
        </w:trPr>
        <w:tc>
          <w:tcPr>
            <w:tcW w:w="3794" w:type="dxa"/>
          </w:tcPr>
          <w:p w:rsidR="005E0B1D" w:rsidRPr="00E522F3" w:rsidRDefault="00E522F3" w:rsidP="00532A14">
            <w:pPr>
              <w:rPr>
                <w:sz w:val="22"/>
                <w:szCs w:val="22"/>
                <w:lang w:val="sr-Cyrl-RS"/>
              </w:rPr>
            </w:pPr>
            <w:r w:rsidRPr="00E522F3">
              <w:rPr>
                <w:sz w:val="22"/>
                <w:szCs w:val="22"/>
                <w:lang w:val="sr-Cyrl-RS"/>
              </w:rPr>
              <w:t>Електронска а</w:t>
            </w:r>
            <w:r w:rsidR="005E0B1D" w:rsidRPr="00E522F3">
              <w:rPr>
                <w:sz w:val="22"/>
                <w:szCs w:val="22"/>
                <w:lang w:val="sr-Cyrl-RS"/>
              </w:rPr>
              <w:t xml:space="preserve">дреса интернет странице </w:t>
            </w:r>
            <w:r w:rsidR="002219A2" w:rsidRPr="00E522F3">
              <w:rPr>
                <w:sz w:val="22"/>
                <w:szCs w:val="22"/>
                <w:lang w:val="sr-Cyrl-RS"/>
              </w:rPr>
              <w:t>организације</w:t>
            </w:r>
            <w:r w:rsidR="00532A14" w:rsidRPr="00E522F3">
              <w:rPr>
                <w:sz w:val="22"/>
                <w:szCs w:val="22"/>
                <w:lang w:val="sr-Cyrl-RS"/>
              </w:rPr>
              <w:t xml:space="preserve"> </w:t>
            </w:r>
            <w:r w:rsidR="00A27319" w:rsidRPr="00E522F3">
              <w:rPr>
                <w:sz w:val="22"/>
                <w:szCs w:val="22"/>
                <w:lang w:val="sr-Cyrl-RS"/>
              </w:rPr>
              <w:t xml:space="preserve">   </w:t>
            </w:r>
          </w:p>
        </w:tc>
        <w:tc>
          <w:tcPr>
            <w:tcW w:w="5422" w:type="dxa"/>
          </w:tcPr>
          <w:p w:rsidR="003F201A" w:rsidRPr="00E522F3" w:rsidRDefault="003F201A" w:rsidP="00E77DAA"/>
        </w:tc>
      </w:tr>
      <w:tr w:rsidR="00532A14" w:rsidRPr="00E522F3" w:rsidTr="00A25E51">
        <w:trPr>
          <w:trHeight w:val="409"/>
        </w:trPr>
        <w:tc>
          <w:tcPr>
            <w:tcW w:w="3794" w:type="dxa"/>
          </w:tcPr>
          <w:p w:rsidR="00532A14" w:rsidRPr="00E522F3" w:rsidRDefault="00532A14" w:rsidP="00532A14">
            <w:pPr>
              <w:rPr>
                <w:sz w:val="22"/>
                <w:szCs w:val="22"/>
                <w:lang w:val="sr-Cyrl-RS"/>
              </w:rPr>
            </w:pPr>
            <w:r w:rsidRPr="00E522F3">
              <w:rPr>
                <w:sz w:val="22"/>
                <w:szCs w:val="22"/>
                <w:lang w:val="sr-Cyrl-RS"/>
              </w:rPr>
              <w:t xml:space="preserve"> </w:t>
            </w:r>
            <w:r w:rsidR="0093166B" w:rsidRPr="00E522F3">
              <w:rPr>
                <w:sz w:val="22"/>
                <w:szCs w:val="22"/>
                <w:lang w:val="sr-Cyrl-RS"/>
              </w:rPr>
              <w:t>Е</w:t>
            </w:r>
            <w:r w:rsidRPr="00E522F3">
              <w:rPr>
                <w:sz w:val="22"/>
                <w:szCs w:val="22"/>
                <w:lang w:val="en-US"/>
              </w:rPr>
              <w:t>-mail</w:t>
            </w:r>
            <w:r w:rsidRPr="00E522F3">
              <w:rPr>
                <w:sz w:val="22"/>
                <w:szCs w:val="22"/>
                <w:lang w:val="sr-Cyrl-RS"/>
              </w:rPr>
              <w:t xml:space="preserve"> адреса</w:t>
            </w:r>
            <w:r w:rsidR="0093166B" w:rsidRPr="00E522F3">
              <w:rPr>
                <w:sz w:val="22"/>
                <w:szCs w:val="22"/>
                <w:lang w:val="sr-Cyrl-RS"/>
              </w:rPr>
              <w:t xml:space="preserve"> организације</w:t>
            </w:r>
          </w:p>
        </w:tc>
        <w:tc>
          <w:tcPr>
            <w:tcW w:w="5422" w:type="dxa"/>
          </w:tcPr>
          <w:p w:rsidR="00532A14" w:rsidRPr="00E522F3" w:rsidRDefault="00532A14" w:rsidP="00E77DAA"/>
        </w:tc>
      </w:tr>
      <w:tr w:rsidR="00E522F3" w:rsidRPr="00E522F3" w:rsidTr="00A25E51">
        <w:trPr>
          <w:trHeight w:val="409"/>
        </w:trPr>
        <w:tc>
          <w:tcPr>
            <w:tcW w:w="3794" w:type="dxa"/>
          </w:tcPr>
          <w:p w:rsidR="00532A14" w:rsidRPr="00E522F3" w:rsidRDefault="00592C87" w:rsidP="00445ACD">
            <w:pPr>
              <w:spacing w:after="120"/>
              <w:rPr>
                <w:sz w:val="22"/>
                <w:szCs w:val="22"/>
              </w:rPr>
            </w:pPr>
            <w:r w:rsidRPr="00E522F3">
              <w:rPr>
                <w:sz w:val="22"/>
                <w:szCs w:val="22"/>
                <w:lang w:val="sr-Cyrl-RS"/>
              </w:rPr>
              <w:t>Мат</w:t>
            </w:r>
            <w:r w:rsidR="00445ACD" w:rsidRPr="00E522F3">
              <w:rPr>
                <w:sz w:val="22"/>
                <w:szCs w:val="22"/>
                <w:lang w:val="sr-Cyrl-RS"/>
              </w:rPr>
              <w:t>ични број организације и д</w:t>
            </w:r>
            <w:r w:rsidR="003F201A" w:rsidRPr="00E522F3">
              <w:rPr>
                <w:sz w:val="22"/>
                <w:szCs w:val="22"/>
              </w:rPr>
              <w:t>атум уписа у oдгoвaрajући рeгистaр</w:t>
            </w:r>
          </w:p>
          <w:p w:rsidR="003F201A" w:rsidRPr="00E522F3" w:rsidRDefault="003F201A" w:rsidP="00445ACD">
            <w:pPr>
              <w:spacing w:after="120"/>
              <w:rPr>
                <w:sz w:val="22"/>
                <w:szCs w:val="22"/>
                <w:lang w:val="sr-Cyrl-RS"/>
              </w:rPr>
            </w:pPr>
            <w:r w:rsidRPr="00E522F3">
              <w:rPr>
                <w:sz w:val="22"/>
                <w:szCs w:val="22"/>
              </w:rPr>
              <w:t xml:space="preserve"> (нпр. рeгистaр удружења</w:t>
            </w:r>
            <w:r w:rsidR="00137C4C" w:rsidRPr="00E522F3">
              <w:rPr>
                <w:sz w:val="22"/>
                <w:szCs w:val="22"/>
                <w:lang w:val="sr-Cyrl-RS"/>
              </w:rPr>
              <w:t>, регистар задужбина и фондација итд.</w:t>
            </w:r>
            <w:r w:rsidRPr="00E522F3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</w:tcPr>
          <w:p w:rsidR="003F201A" w:rsidRPr="00E522F3" w:rsidRDefault="003F201A" w:rsidP="00E77DAA"/>
        </w:tc>
      </w:tr>
      <w:tr w:rsidR="0011424F" w:rsidRPr="00E522F3" w:rsidTr="00A25E51">
        <w:trPr>
          <w:trHeight w:val="713"/>
        </w:trPr>
        <w:tc>
          <w:tcPr>
            <w:tcW w:w="3794" w:type="dxa"/>
          </w:tcPr>
          <w:p w:rsidR="0011424F" w:rsidRPr="00E522F3" w:rsidRDefault="00E56E09" w:rsidP="00E522F3">
            <w:pPr>
              <w:rPr>
                <w:sz w:val="22"/>
                <w:szCs w:val="22"/>
              </w:rPr>
            </w:pPr>
            <w:r w:rsidRPr="00E522F3">
              <w:rPr>
                <w:sz w:val="22"/>
                <w:szCs w:val="22"/>
              </w:rPr>
              <w:t>Чл</w:t>
            </w:r>
            <w:r w:rsidR="008B44BF" w:rsidRPr="00E522F3">
              <w:rPr>
                <w:sz w:val="22"/>
                <w:szCs w:val="22"/>
              </w:rPr>
              <w:t>a</w:t>
            </w:r>
            <w:r w:rsidRPr="00E522F3">
              <w:rPr>
                <w:sz w:val="22"/>
                <w:szCs w:val="22"/>
              </w:rPr>
              <w:t>нств</w:t>
            </w:r>
            <w:r w:rsidR="008B44BF" w:rsidRPr="00E522F3">
              <w:rPr>
                <w:sz w:val="22"/>
                <w:szCs w:val="22"/>
              </w:rPr>
              <w:t xml:space="preserve">o </w:t>
            </w:r>
            <w:r w:rsidRPr="00E522F3">
              <w:rPr>
                <w:sz w:val="22"/>
                <w:szCs w:val="22"/>
              </w:rPr>
              <w:t>у</w:t>
            </w:r>
            <w:r w:rsidR="008B44BF" w:rsidRPr="00E522F3">
              <w:rPr>
                <w:sz w:val="22"/>
                <w:szCs w:val="22"/>
              </w:rPr>
              <w:t xml:space="preserve"> </w:t>
            </w:r>
            <w:r w:rsidRPr="00E522F3">
              <w:rPr>
                <w:sz w:val="22"/>
                <w:szCs w:val="22"/>
              </w:rPr>
              <w:t>мр</w:t>
            </w:r>
            <w:r w:rsidR="008B44BF" w:rsidRPr="00E522F3">
              <w:rPr>
                <w:sz w:val="22"/>
                <w:szCs w:val="22"/>
              </w:rPr>
              <w:t>e</w:t>
            </w:r>
            <w:r w:rsidRPr="00E522F3">
              <w:rPr>
                <w:sz w:val="22"/>
                <w:szCs w:val="22"/>
              </w:rPr>
              <w:t>жи</w:t>
            </w:r>
            <w:r w:rsidR="008B44BF" w:rsidRPr="00E522F3">
              <w:rPr>
                <w:sz w:val="22"/>
                <w:szCs w:val="22"/>
              </w:rPr>
              <w:t xml:space="preserve">, </w:t>
            </w:r>
            <w:r w:rsidRPr="00E522F3">
              <w:rPr>
                <w:sz w:val="22"/>
                <w:szCs w:val="22"/>
              </w:rPr>
              <w:t>с</w:t>
            </w:r>
            <w:r w:rsidR="008B44BF" w:rsidRPr="00E522F3">
              <w:rPr>
                <w:sz w:val="22"/>
                <w:szCs w:val="22"/>
              </w:rPr>
              <w:t>a</w:t>
            </w:r>
            <w:r w:rsidRPr="00E522F3">
              <w:rPr>
                <w:sz w:val="22"/>
                <w:szCs w:val="22"/>
              </w:rPr>
              <w:t>в</w:t>
            </w:r>
            <w:r w:rsidR="008B44BF" w:rsidRPr="00E522F3">
              <w:rPr>
                <w:sz w:val="22"/>
                <w:szCs w:val="22"/>
              </w:rPr>
              <w:t>e</w:t>
            </w:r>
            <w:r w:rsidRPr="00E522F3">
              <w:rPr>
                <w:sz w:val="22"/>
                <w:szCs w:val="22"/>
              </w:rPr>
              <w:t>зу</w:t>
            </w:r>
            <w:r w:rsidR="008B44BF" w:rsidRPr="00E522F3">
              <w:rPr>
                <w:sz w:val="22"/>
                <w:szCs w:val="22"/>
              </w:rPr>
              <w:t xml:space="preserve">, </w:t>
            </w:r>
            <w:r w:rsidRPr="00E522F3">
              <w:rPr>
                <w:sz w:val="22"/>
                <w:szCs w:val="22"/>
              </w:rPr>
              <w:t>к</w:t>
            </w:r>
            <w:r w:rsidR="008B44BF" w:rsidRPr="00E522F3">
              <w:rPr>
                <w:sz w:val="22"/>
                <w:szCs w:val="22"/>
              </w:rPr>
              <w:t>oa</w:t>
            </w:r>
            <w:r w:rsidRPr="00E522F3">
              <w:rPr>
                <w:sz w:val="22"/>
                <w:szCs w:val="22"/>
              </w:rPr>
              <w:t>лици</w:t>
            </w:r>
            <w:r w:rsidR="008B44BF" w:rsidRPr="00E522F3">
              <w:rPr>
                <w:sz w:val="22"/>
                <w:szCs w:val="22"/>
              </w:rPr>
              <w:t>j</w:t>
            </w:r>
            <w:r w:rsidRPr="00E522F3">
              <w:rPr>
                <w:sz w:val="22"/>
                <w:szCs w:val="22"/>
              </w:rPr>
              <w:t>и</w:t>
            </w:r>
            <w:r w:rsidR="00A25E51" w:rsidRPr="00E522F3">
              <w:rPr>
                <w:sz w:val="22"/>
                <w:szCs w:val="22"/>
              </w:rPr>
              <w:t xml:space="preserve"> </w:t>
            </w:r>
            <w:r w:rsidR="00E522F3" w:rsidRPr="00E522F3">
              <w:rPr>
                <w:sz w:val="22"/>
                <w:szCs w:val="22"/>
                <w:lang w:val="sr-Cyrl-RS"/>
              </w:rPr>
              <w:t>(</w:t>
            </w:r>
            <w:r w:rsidR="00D26C98" w:rsidRPr="00E522F3">
              <w:rPr>
                <w:sz w:val="22"/>
                <w:szCs w:val="22"/>
                <w:lang w:val="sr-Cyrl-RS"/>
              </w:rPr>
              <w:t xml:space="preserve"> </w:t>
            </w:r>
            <w:r w:rsidR="00A45575">
              <w:rPr>
                <w:iCs/>
                <w:sz w:val="22"/>
                <w:szCs w:val="22"/>
                <w:lang w:val="sr-Cyrl-RS"/>
              </w:rPr>
              <w:t>навести рефе</w:t>
            </w:r>
            <w:bookmarkStart w:id="0" w:name="_GoBack"/>
            <w:bookmarkEnd w:id="0"/>
            <w:r w:rsidR="00A25E51" w:rsidRPr="00E522F3">
              <w:rPr>
                <w:iCs/>
                <w:sz w:val="22"/>
                <w:szCs w:val="22"/>
                <w:lang w:val="sr-Cyrl-RS"/>
              </w:rPr>
              <w:t>ренцу која документује чланство</w:t>
            </w:r>
            <w:r w:rsidR="00E522F3" w:rsidRPr="00E522F3">
              <w:rPr>
                <w:iCs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5422" w:type="dxa"/>
          </w:tcPr>
          <w:p w:rsidR="0011424F" w:rsidRPr="00E522F3" w:rsidRDefault="0011424F" w:rsidP="00E77DAA"/>
        </w:tc>
      </w:tr>
      <w:tr w:rsidR="00C6007F" w:rsidRPr="00E522F3" w:rsidTr="00A25E51">
        <w:tc>
          <w:tcPr>
            <w:tcW w:w="3794" w:type="dxa"/>
          </w:tcPr>
          <w:p w:rsidR="00532A14" w:rsidRPr="00E522F3" w:rsidRDefault="003F201A" w:rsidP="00140052">
            <w:pPr>
              <w:rPr>
                <w:sz w:val="22"/>
                <w:szCs w:val="22"/>
                <w:lang w:val="sr-Cyrl-RS"/>
              </w:rPr>
            </w:pPr>
            <w:r w:rsidRPr="00E522F3">
              <w:rPr>
                <w:sz w:val="22"/>
                <w:szCs w:val="22"/>
                <w:lang w:val="sr-Cyrl-RS"/>
              </w:rPr>
              <w:t xml:space="preserve">Учешће у раду радних група </w:t>
            </w:r>
            <w:r w:rsidR="009A2C19" w:rsidRPr="00E522F3">
              <w:rPr>
                <w:sz w:val="22"/>
                <w:szCs w:val="22"/>
                <w:lang w:val="sr-Cyrl-RS"/>
              </w:rPr>
              <w:t xml:space="preserve">за израду прописа и/или докумената јавних политика </w:t>
            </w:r>
            <w:r w:rsidRPr="00E522F3">
              <w:rPr>
                <w:sz w:val="22"/>
                <w:szCs w:val="22"/>
                <w:lang w:val="sr-Cyrl-RS"/>
              </w:rPr>
              <w:t>и других радних и саветодавних тела</w:t>
            </w:r>
            <w:r w:rsidR="00532A14" w:rsidRPr="00E522F3">
              <w:rPr>
                <w:rStyle w:val="FootnoteReference"/>
                <w:sz w:val="22"/>
                <w:szCs w:val="22"/>
                <w:vertAlign w:val="baseline"/>
                <w:lang w:val="sr-Cyrl-RS"/>
              </w:rPr>
              <w:t>:</w:t>
            </w:r>
            <w:r w:rsidR="00A25E51" w:rsidRPr="00E522F3">
              <w:rPr>
                <w:sz w:val="22"/>
                <w:szCs w:val="22"/>
                <w:lang w:val="sr-Cyrl-RS"/>
              </w:rPr>
              <w:t xml:space="preserve"> </w:t>
            </w:r>
          </w:p>
          <w:p w:rsidR="00C6007F" w:rsidRPr="00E522F3" w:rsidRDefault="00465102" w:rsidP="00140052">
            <w:pPr>
              <w:rPr>
                <w:sz w:val="22"/>
                <w:szCs w:val="22"/>
                <w:lang w:val="sr-Latn-RS"/>
              </w:rPr>
            </w:pPr>
            <w:r w:rsidRPr="00E522F3">
              <w:rPr>
                <w:sz w:val="22"/>
                <w:szCs w:val="22"/>
                <w:lang w:val="en-US"/>
              </w:rPr>
              <w:t>(</w:t>
            </w:r>
            <w:r w:rsidR="00A25E51" w:rsidRPr="00E522F3">
              <w:rPr>
                <w:sz w:val="22"/>
                <w:szCs w:val="22"/>
                <w:lang w:val="sr-Cyrl-RS"/>
              </w:rPr>
              <w:t xml:space="preserve"> навести</w:t>
            </w:r>
            <w:r w:rsidR="00140052" w:rsidRPr="00E522F3">
              <w:rPr>
                <w:sz w:val="22"/>
                <w:szCs w:val="22"/>
                <w:lang w:val="sr-Cyrl-RS"/>
              </w:rPr>
              <w:t xml:space="preserve"> </w:t>
            </w:r>
            <w:r w:rsidR="00140052" w:rsidRPr="00E522F3">
              <w:rPr>
                <w:noProof/>
                <w:sz w:val="22"/>
                <w:szCs w:val="22"/>
                <w:lang w:val="sr-Cyrl-RS" w:bidi="en-US"/>
              </w:rPr>
              <w:t>списак радних/саветодавних тела у којима је организација учествовала и назив</w:t>
            </w:r>
            <w:r w:rsidR="00140052" w:rsidRPr="00E522F3">
              <w:rPr>
                <w:sz w:val="22"/>
                <w:szCs w:val="22"/>
                <w:lang w:val="sr-Cyrl-RS"/>
              </w:rPr>
              <w:t xml:space="preserve"> органа који је основао, као и годину оснивања</w:t>
            </w:r>
            <w:r w:rsidRPr="00E522F3">
              <w:rPr>
                <w:sz w:val="22"/>
                <w:szCs w:val="22"/>
                <w:lang w:val="sr-Cyrl-RS"/>
              </w:rPr>
              <w:t>)</w:t>
            </w:r>
          </w:p>
        </w:tc>
        <w:tc>
          <w:tcPr>
            <w:tcW w:w="5422" w:type="dxa"/>
          </w:tcPr>
          <w:p w:rsidR="00C6007F" w:rsidRPr="00E522F3" w:rsidRDefault="00C6007F" w:rsidP="00E77DAA"/>
        </w:tc>
      </w:tr>
      <w:tr w:rsidR="00A25E51" w:rsidRPr="00E522F3" w:rsidTr="00A25E51">
        <w:tc>
          <w:tcPr>
            <w:tcW w:w="3794" w:type="dxa"/>
          </w:tcPr>
          <w:p w:rsidR="00A27319" w:rsidRPr="00E522F3" w:rsidRDefault="00A25E51" w:rsidP="00A25E51">
            <w:pPr>
              <w:rPr>
                <w:sz w:val="22"/>
                <w:szCs w:val="22"/>
                <w:lang w:val="sr-Cyrl-RS"/>
              </w:rPr>
            </w:pPr>
            <w:r w:rsidRPr="00E522F3">
              <w:rPr>
                <w:sz w:val="22"/>
                <w:szCs w:val="22"/>
                <w:lang w:val="sr-Cyrl-RS"/>
              </w:rPr>
              <w:t xml:space="preserve">Име и презиме </w:t>
            </w:r>
            <w:r w:rsidR="005E0B1D" w:rsidRPr="00E522F3">
              <w:rPr>
                <w:sz w:val="22"/>
                <w:szCs w:val="22"/>
                <w:lang w:val="sr-Cyrl-RS"/>
              </w:rPr>
              <w:t xml:space="preserve">представника </w:t>
            </w:r>
            <w:r w:rsidR="002219A2" w:rsidRPr="00E522F3">
              <w:rPr>
                <w:sz w:val="22"/>
                <w:szCs w:val="22"/>
                <w:lang w:val="sr-Cyrl-RS"/>
              </w:rPr>
              <w:t>организације</w:t>
            </w:r>
            <w:r w:rsidRPr="00E522F3">
              <w:rPr>
                <w:sz w:val="22"/>
                <w:szCs w:val="22"/>
                <w:lang w:val="sr-Cyrl-RS"/>
              </w:rPr>
              <w:t xml:space="preserve"> за</w:t>
            </w:r>
            <w:r w:rsidR="00A27319" w:rsidRPr="00E522F3">
              <w:rPr>
                <w:sz w:val="22"/>
                <w:szCs w:val="22"/>
                <w:lang w:val="sr-Cyrl-RS"/>
              </w:rPr>
              <w:t>:</w:t>
            </w:r>
          </w:p>
          <w:p w:rsidR="00A25E51" w:rsidRPr="00E522F3" w:rsidRDefault="00A25E51" w:rsidP="00E522F3">
            <w:pPr>
              <w:numPr>
                <w:ilvl w:val="0"/>
                <w:numId w:val="5"/>
              </w:numPr>
              <w:rPr>
                <w:sz w:val="22"/>
                <w:szCs w:val="22"/>
                <w:lang w:val="sr-Cyrl-RS"/>
              </w:rPr>
            </w:pPr>
            <w:r w:rsidRPr="00E522F3">
              <w:rPr>
                <w:sz w:val="22"/>
                <w:szCs w:val="22"/>
                <w:lang w:val="sr-Cyrl-RS"/>
              </w:rPr>
              <w:t xml:space="preserve"> члана</w:t>
            </w:r>
            <w:r w:rsidR="009C1A01" w:rsidRPr="00E522F3">
              <w:rPr>
                <w:sz w:val="22"/>
                <w:szCs w:val="22"/>
                <w:lang w:val="sr-Cyrl-RS"/>
              </w:rPr>
              <w:t xml:space="preserve"> Радне групе</w:t>
            </w:r>
            <w:r w:rsidR="00E522F3" w:rsidRPr="00E522F3">
              <w:rPr>
                <w:sz w:val="22"/>
                <w:szCs w:val="22"/>
                <w:lang w:val="sr-Cyrl-RS"/>
              </w:rPr>
              <w:t>:</w:t>
            </w:r>
          </w:p>
          <w:p w:rsidR="00A27319" w:rsidRPr="00E522F3" w:rsidRDefault="00A27319" w:rsidP="00A27319">
            <w:pPr>
              <w:numPr>
                <w:ilvl w:val="0"/>
                <w:numId w:val="5"/>
              </w:numPr>
              <w:rPr>
                <w:sz w:val="22"/>
                <w:szCs w:val="22"/>
                <w:lang w:val="sr-Cyrl-RS"/>
              </w:rPr>
            </w:pPr>
            <w:r w:rsidRPr="00E522F3">
              <w:rPr>
                <w:sz w:val="22"/>
                <w:szCs w:val="22"/>
                <w:lang w:val="sr-Cyrl-RS"/>
              </w:rPr>
              <w:t>заменика члана Радне групе</w:t>
            </w:r>
            <w:r w:rsidR="00E522F3" w:rsidRPr="00E522F3">
              <w:rPr>
                <w:sz w:val="22"/>
                <w:szCs w:val="22"/>
                <w:lang w:val="sr-Cyrl-RS"/>
              </w:rPr>
              <w:t>:</w:t>
            </w:r>
          </w:p>
          <w:p w:rsidR="00A25E51" w:rsidRPr="00E522F3" w:rsidRDefault="00A25E51" w:rsidP="00A25E51">
            <w:pPr>
              <w:rPr>
                <w:strike/>
                <w:sz w:val="22"/>
                <w:szCs w:val="22"/>
                <w:lang w:val="sr-Cyrl-RS"/>
              </w:rPr>
            </w:pPr>
          </w:p>
        </w:tc>
        <w:tc>
          <w:tcPr>
            <w:tcW w:w="5422" w:type="dxa"/>
          </w:tcPr>
          <w:p w:rsidR="00A25E51" w:rsidRPr="00E522F3" w:rsidRDefault="00A25E51" w:rsidP="00E77DAA"/>
        </w:tc>
      </w:tr>
      <w:tr w:rsidR="005B3D40" w:rsidRPr="00E522F3" w:rsidTr="00A25E51">
        <w:tc>
          <w:tcPr>
            <w:tcW w:w="3794" w:type="dxa"/>
          </w:tcPr>
          <w:p w:rsidR="00532A14" w:rsidRPr="001440E8" w:rsidRDefault="00532A14" w:rsidP="00CD6F68">
            <w:pPr>
              <w:spacing w:after="120"/>
              <w:rPr>
                <w:b/>
                <w:sz w:val="22"/>
                <w:szCs w:val="22"/>
                <w:lang w:val="en-US"/>
              </w:rPr>
            </w:pPr>
            <w:r w:rsidRPr="001440E8">
              <w:rPr>
                <w:sz w:val="22"/>
                <w:szCs w:val="22"/>
                <w:lang w:val="sr-Cyrl-RS"/>
              </w:rPr>
              <w:t xml:space="preserve">У којој </w:t>
            </w:r>
            <w:r w:rsidRPr="00C8430A">
              <w:rPr>
                <w:noProof/>
                <w:sz w:val="22"/>
                <w:szCs w:val="22"/>
                <w:lang w:val="sr-Cyrl-RS" w:bidi="en-US"/>
              </w:rPr>
              <w:t xml:space="preserve">области </w:t>
            </w:r>
            <w:r w:rsidR="00CD6F68">
              <w:rPr>
                <w:noProof/>
                <w:sz w:val="22"/>
                <w:szCs w:val="22"/>
                <w:lang w:val="sr-Cyrl-RS" w:bidi="en-US"/>
              </w:rPr>
              <w:t xml:space="preserve">Архуске конвенције </w:t>
            </w:r>
            <w:r w:rsidRPr="00C8430A">
              <w:rPr>
                <w:noProof/>
                <w:sz w:val="22"/>
                <w:szCs w:val="22"/>
                <w:lang w:val="sr-Cyrl-RS" w:bidi="en-US"/>
              </w:rPr>
              <w:t>сматрате да можете дати највећи допринос у раду Радне групе</w:t>
            </w:r>
            <w:r w:rsidR="00465102" w:rsidRPr="00C8430A">
              <w:rPr>
                <w:noProof/>
                <w:sz w:val="22"/>
                <w:szCs w:val="22"/>
                <w:lang w:val="sr-Cyrl-RS" w:bidi="en-US"/>
              </w:rPr>
              <w:t xml:space="preserve"> и на који начин </w:t>
            </w:r>
          </w:p>
        </w:tc>
        <w:tc>
          <w:tcPr>
            <w:tcW w:w="5422" w:type="dxa"/>
          </w:tcPr>
          <w:p w:rsidR="005B3D40" w:rsidRPr="00E522F3" w:rsidRDefault="005B3D40" w:rsidP="00B45882"/>
          <w:p w:rsidR="00F53B92" w:rsidRPr="00E522F3" w:rsidRDefault="00F53B92" w:rsidP="00B45882"/>
        </w:tc>
      </w:tr>
      <w:tr w:rsidR="00E522F3" w:rsidRPr="00E522F3" w:rsidTr="00AE091C">
        <w:tc>
          <w:tcPr>
            <w:tcW w:w="9216" w:type="dxa"/>
            <w:gridSpan w:val="2"/>
          </w:tcPr>
          <w:p w:rsidR="002219A2" w:rsidRPr="00E522F3" w:rsidRDefault="002219A2" w:rsidP="00AE091C">
            <w:pPr>
              <w:jc w:val="center"/>
              <w:rPr>
                <w:lang w:val="sr-Cyrl-RS"/>
              </w:rPr>
            </w:pPr>
          </w:p>
          <w:p w:rsidR="002219A2" w:rsidRPr="00E522F3" w:rsidRDefault="002219A2" w:rsidP="00AE091C">
            <w:pPr>
              <w:jc w:val="center"/>
              <w:rPr>
                <w:lang w:val="sr-Cyrl-RS"/>
              </w:rPr>
            </w:pPr>
          </w:p>
          <w:p w:rsidR="002219A2" w:rsidRPr="00E522F3" w:rsidRDefault="002219A2" w:rsidP="00AE091C">
            <w:pPr>
              <w:jc w:val="center"/>
              <w:rPr>
                <w:lang w:val="sr-Cyrl-RS"/>
              </w:rPr>
            </w:pPr>
            <w:r w:rsidRPr="00E522F3">
              <w:rPr>
                <w:lang w:val="sr-Cyrl-RS"/>
              </w:rPr>
              <w:t xml:space="preserve">                                                                 _______________________________                                                               </w:t>
            </w:r>
          </w:p>
          <w:p w:rsidR="002219A2" w:rsidRPr="00E522F3" w:rsidRDefault="002219A2" w:rsidP="00AE091C">
            <w:pPr>
              <w:jc w:val="center"/>
              <w:rPr>
                <w:sz w:val="22"/>
                <w:szCs w:val="22"/>
                <w:lang w:val="sr-Cyrl-RS"/>
              </w:rPr>
            </w:pPr>
            <w:r w:rsidRPr="00E522F3">
              <w:rPr>
                <w:lang w:val="sr-Cyrl-RS"/>
              </w:rPr>
              <w:t xml:space="preserve">                                                                  </w:t>
            </w:r>
            <w:r w:rsidRPr="00E522F3">
              <w:rPr>
                <w:sz w:val="22"/>
                <w:szCs w:val="22"/>
                <w:lang w:val="sr-Cyrl-RS"/>
              </w:rPr>
              <w:t xml:space="preserve">име и презиме </w:t>
            </w:r>
            <w:r w:rsidR="00E522F3" w:rsidRPr="00E522F3">
              <w:rPr>
                <w:sz w:val="22"/>
                <w:szCs w:val="22"/>
                <w:lang w:val="sr-Cyrl-RS"/>
              </w:rPr>
              <w:t xml:space="preserve">одговорног лица </w:t>
            </w:r>
          </w:p>
          <w:p w:rsidR="002219A2" w:rsidRPr="00E522F3" w:rsidRDefault="00320498" w:rsidP="00AE091C">
            <w:pPr>
              <w:jc w:val="center"/>
              <w:rPr>
                <w:sz w:val="22"/>
                <w:szCs w:val="22"/>
              </w:rPr>
            </w:pPr>
            <w:r w:rsidRPr="00E522F3">
              <w:rPr>
                <w:sz w:val="22"/>
                <w:szCs w:val="22"/>
              </w:rPr>
              <w:t xml:space="preserve">                                                               </w:t>
            </w:r>
          </w:p>
          <w:p w:rsidR="00320498" w:rsidRPr="00E522F3" w:rsidRDefault="002219A2" w:rsidP="00AE091C">
            <w:pPr>
              <w:jc w:val="center"/>
              <w:rPr>
                <w:sz w:val="22"/>
                <w:szCs w:val="22"/>
              </w:rPr>
            </w:pPr>
            <w:r w:rsidRPr="00E522F3">
              <w:rPr>
                <w:sz w:val="22"/>
                <w:szCs w:val="22"/>
                <w:lang w:val="sr-Cyrl-RS"/>
              </w:rPr>
              <w:t xml:space="preserve">                                                                </w:t>
            </w:r>
            <w:r w:rsidR="00320498" w:rsidRPr="00E522F3">
              <w:rPr>
                <w:sz w:val="22"/>
                <w:szCs w:val="22"/>
              </w:rPr>
              <w:t xml:space="preserve">   __________________________</w:t>
            </w:r>
          </w:p>
          <w:p w:rsidR="002219A2" w:rsidRPr="00E522F3" w:rsidRDefault="002219A2" w:rsidP="00AE091C">
            <w:pPr>
              <w:jc w:val="center"/>
              <w:rPr>
                <w:sz w:val="22"/>
                <w:szCs w:val="22"/>
              </w:rPr>
            </w:pPr>
          </w:p>
          <w:p w:rsidR="00B45882" w:rsidRPr="00E522F3" w:rsidRDefault="00320498" w:rsidP="00E522F3">
            <w:pPr>
              <w:jc w:val="center"/>
            </w:pPr>
            <w:r w:rsidRPr="00E522F3">
              <w:rPr>
                <w:sz w:val="22"/>
                <w:szCs w:val="22"/>
              </w:rPr>
              <w:t xml:space="preserve">                                                 M</w:t>
            </w:r>
            <w:r w:rsidR="00E56E09" w:rsidRPr="00E522F3">
              <w:rPr>
                <w:sz w:val="22"/>
                <w:szCs w:val="22"/>
              </w:rPr>
              <w:t>П</w:t>
            </w:r>
            <w:r w:rsidRPr="00E522F3">
              <w:rPr>
                <w:sz w:val="22"/>
                <w:szCs w:val="22"/>
              </w:rPr>
              <w:t xml:space="preserve">            </w:t>
            </w:r>
            <w:r w:rsidR="00E56E09" w:rsidRPr="00E522F3">
              <w:rPr>
                <w:sz w:val="22"/>
                <w:szCs w:val="22"/>
              </w:rPr>
              <w:t>П</w:t>
            </w:r>
            <w:r w:rsidRPr="00E522F3">
              <w:rPr>
                <w:sz w:val="22"/>
                <w:szCs w:val="22"/>
              </w:rPr>
              <w:t>o</w:t>
            </w:r>
            <w:r w:rsidR="00E56E09" w:rsidRPr="00E522F3">
              <w:rPr>
                <w:sz w:val="22"/>
                <w:szCs w:val="22"/>
              </w:rPr>
              <w:t>тпис</w:t>
            </w:r>
            <w:r w:rsidRPr="00E522F3">
              <w:rPr>
                <w:sz w:val="22"/>
                <w:szCs w:val="22"/>
              </w:rPr>
              <w:t xml:space="preserve"> o</w:t>
            </w:r>
            <w:r w:rsidR="00E56E09" w:rsidRPr="00E522F3">
              <w:rPr>
                <w:sz w:val="22"/>
                <w:szCs w:val="22"/>
              </w:rPr>
              <w:t>дг</w:t>
            </w:r>
            <w:r w:rsidRPr="00E522F3">
              <w:rPr>
                <w:sz w:val="22"/>
                <w:szCs w:val="22"/>
              </w:rPr>
              <w:t>o</w:t>
            </w:r>
            <w:r w:rsidR="00E56E09" w:rsidRPr="00E522F3">
              <w:rPr>
                <w:sz w:val="22"/>
                <w:szCs w:val="22"/>
              </w:rPr>
              <w:t>в</w:t>
            </w:r>
            <w:r w:rsidRPr="00E522F3">
              <w:rPr>
                <w:sz w:val="22"/>
                <w:szCs w:val="22"/>
              </w:rPr>
              <w:t>o</w:t>
            </w:r>
            <w:r w:rsidR="00E56E09" w:rsidRPr="00E522F3">
              <w:rPr>
                <w:sz w:val="22"/>
                <w:szCs w:val="22"/>
              </w:rPr>
              <w:t>рн</w:t>
            </w:r>
            <w:r w:rsidR="0073113D" w:rsidRPr="00E522F3">
              <w:rPr>
                <w:sz w:val="22"/>
                <w:szCs w:val="22"/>
                <w:lang w:val="sr-Cyrl-RS"/>
              </w:rPr>
              <w:t>ог лиц</w:t>
            </w:r>
            <w:r w:rsidR="001440E8">
              <w:rPr>
                <w:sz w:val="22"/>
                <w:szCs w:val="22"/>
                <w:lang w:val="sr-Cyrl-RS"/>
              </w:rPr>
              <w:t>а</w:t>
            </w:r>
          </w:p>
        </w:tc>
      </w:tr>
    </w:tbl>
    <w:p w:rsidR="0080366F" w:rsidRPr="00E522F3" w:rsidRDefault="0080366F" w:rsidP="00E522F3">
      <w:pPr>
        <w:rPr>
          <w:rFonts w:cs="Calibri"/>
          <w:lang w:val="sr-Cyrl-CS"/>
        </w:rPr>
      </w:pPr>
    </w:p>
    <w:sectPr w:rsidR="0080366F" w:rsidRPr="00E522F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4BA" w:rsidRDefault="00F414BA">
      <w:r>
        <w:separator/>
      </w:r>
    </w:p>
  </w:endnote>
  <w:endnote w:type="continuationSeparator" w:id="0">
    <w:p w:rsidR="00F414BA" w:rsidRDefault="00F4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A28" w:rsidRDefault="00094A28" w:rsidP="001F30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4A28" w:rsidRDefault="00094A28" w:rsidP="00FF36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A28" w:rsidRDefault="00094A28" w:rsidP="001F3054">
    <w:pPr>
      <w:pStyle w:val="Footer"/>
      <w:framePr w:wrap="around" w:vAnchor="text" w:hAnchor="margin" w:xAlign="right" w:y="1"/>
      <w:rPr>
        <w:rStyle w:val="PageNumber"/>
      </w:rPr>
    </w:pPr>
  </w:p>
  <w:p w:rsidR="00094A28" w:rsidRPr="00A96BCC" w:rsidRDefault="00094A28" w:rsidP="00E11CC9">
    <w:pPr>
      <w:pStyle w:val="Footer"/>
      <w:ind w:right="360"/>
      <w:jc w:val="center"/>
      <w:rPr>
        <w:i/>
        <w:sz w:val="20"/>
        <w:szCs w:val="20"/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4BA" w:rsidRDefault="00F414BA">
      <w:r>
        <w:separator/>
      </w:r>
    </w:p>
  </w:footnote>
  <w:footnote w:type="continuationSeparator" w:id="0">
    <w:p w:rsidR="00F414BA" w:rsidRDefault="00F41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D78" w:rsidRDefault="00F37D78">
    <w:pPr>
      <w:pStyle w:val="Header"/>
    </w:pPr>
    <w:r w:rsidRPr="00F37D78">
      <w:t>АНЕКС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1pt;height:8.1pt" o:bullet="t">
        <v:imagedata r:id="rId1" o:title="icnYBArrow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2B6E46E0"/>
    <w:multiLevelType w:val="hybridMultilevel"/>
    <w:tmpl w:val="D016688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3087963"/>
    <w:multiLevelType w:val="hybridMultilevel"/>
    <w:tmpl w:val="6FAE0922"/>
    <w:lvl w:ilvl="0" w:tplc="47120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E5838"/>
    <w:multiLevelType w:val="hybridMultilevel"/>
    <w:tmpl w:val="48041382"/>
    <w:lvl w:ilvl="0" w:tplc="2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275113"/>
    <w:multiLevelType w:val="hybridMultilevel"/>
    <w:tmpl w:val="8020C7A8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5D0019"/>
    <w:multiLevelType w:val="hybridMultilevel"/>
    <w:tmpl w:val="F03EFD30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52"/>
    <w:rsid w:val="000004E6"/>
    <w:rsid w:val="00005BF3"/>
    <w:rsid w:val="0000798A"/>
    <w:rsid w:val="00012615"/>
    <w:rsid w:val="00016485"/>
    <w:rsid w:val="00020572"/>
    <w:rsid w:val="00023DD5"/>
    <w:rsid w:val="00024A68"/>
    <w:rsid w:val="00031FF2"/>
    <w:rsid w:val="00034627"/>
    <w:rsid w:val="00040B2F"/>
    <w:rsid w:val="00055650"/>
    <w:rsid w:val="00055D35"/>
    <w:rsid w:val="00056FB6"/>
    <w:rsid w:val="00065E7F"/>
    <w:rsid w:val="00071A7B"/>
    <w:rsid w:val="00077F00"/>
    <w:rsid w:val="00082FD6"/>
    <w:rsid w:val="00087450"/>
    <w:rsid w:val="00094A28"/>
    <w:rsid w:val="000A2C0B"/>
    <w:rsid w:val="000B0CE9"/>
    <w:rsid w:val="000D1208"/>
    <w:rsid w:val="000D34F1"/>
    <w:rsid w:val="000D5579"/>
    <w:rsid w:val="000D7E2A"/>
    <w:rsid w:val="000E07D1"/>
    <w:rsid w:val="000E2179"/>
    <w:rsid w:val="000E5925"/>
    <w:rsid w:val="000F19AF"/>
    <w:rsid w:val="000F5E68"/>
    <w:rsid w:val="0010117C"/>
    <w:rsid w:val="00113D73"/>
    <w:rsid w:val="0011424F"/>
    <w:rsid w:val="00114E75"/>
    <w:rsid w:val="00114FCC"/>
    <w:rsid w:val="00115DA6"/>
    <w:rsid w:val="00115F72"/>
    <w:rsid w:val="00120266"/>
    <w:rsid w:val="001207E3"/>
    <w:rsid w:val="001249D8"/>
    <w:rsid w:val="00127559"/>
    <w:rsid w:val="00132B97"/>
    <w:rsid w:val="00135159"/>
    <w:rsid w:val="00136A07"/>
    <w:rsid w:val="0013752E"/>
    <w:rsid w:val="00137C4C"/>
    <w:rsid w:val="00140052"/>
    <w:rsid w:val="001440E8"/>
    <w:rsid w:val="00150C6C"/>
    <w:rsid w:val="0015228F"/>
    <w:rsid w:val="001550CE"/>
    <w:rsid w:val="00155DD8"/>
    <w:rsid w:val="00162139"/>
    <w:rsid w:val="001634B7"/>
    <w:rsid w:val="00166B13"/>
    <w:rsid w:val="001671CE"/>
    <w:rsid w:val="00167E71"/>
    <w:rsid w:val="00174310"/>
    <w:rsid w:val="001817F4"/>
    <w:rsid w:val="001820AD"/>
    <w:rsid w:val="00183F61"/>
    <w:rsid w:val="00184832"/>
    <w:rsid w:val="00185578"/>
    <w:rsid w:val="00194825"/>
    <w:rsid w:val="00195AB7"/>
    <w:rsid w:val="001A0BC4"/>
    <w:rsid w:val="001A1634"/>
    <w:rsid w:val="001A6BC6"/>
    <w:rsid w:val="001B5930"/>
    <w:rsid w:val="001B6CC7"/>
    <w:rsid w:val="001C004C"/>
    <w:rsid w:val="001C2A53"/>
    <w:rsid w:val="001C4988"/>
    <w:rsid w:val="001D341C"/>
    <w:rsid w:val="001D3529"/>
    <w:rsid w:val="001D654B"/>
    <w:rsid w:val="001D696C"/>
    <w:rsid w:val="001E08D6"/>
    <w:rsid w:val="001F0BCD"/>
    <w:rsid w:val="001F3054"/>
    <w:rsid w:val="001F448F"/>
    <w:rsid w:val="001F60B6"/>
    <w:rsid w:val="001F6EE9"/>
    <w:rsid w:val="00202ADC"/>
    <w:rsid w:val="00202D30"/>
    <w:rsid w:val="002048C8"/>
    <w:rsid w:val="002064DF"/>
    <w:rsid w:val="00213272"/>
    <w:rsid w:val="002219A2"/>
    <w:rsid w:val="002274ED"/>
    <w:rsid w:val="00241A54"/>
    <w:rsid w:val="002423C5"/>
    <w:rsid w:val="00243F70"/>
    <w:rsid w:val="0025016E"/>
    <w:rsid w:val="00256641"/>
    <w:rsid w:val="002574D9"/>
    <w:rsid w:val="0026354A"/>
    <w:rsid w:val="00266647"/>
    <w:rsid w:val="0027117E"/>
    <w:rsid w:val="00272567"/>
    <w:rsid w:val="00272967"/>
    <w:rsid w:val="00272BAF"/>
    <w:rsid w:val="002776BF"/>
    <w:rsid w:val="00282A1C"/>
    <w:rsid w:val="00282D12"/>
    <w:rsid w:val="002853A2"/>
    <w:rsid w:val="00290A1B"/>
    <w:rsid w:val="00292563"/>
    <w:rsid w:val="00295257"/>
    <w:rsid w:val="00295B35"/>
    <w:rsid w:val="002A2123"/>
    <w:rsid w:val="002B027F"/>
    <w:rsid w:val="002B085A"/>
    <w:rsid w:val="002B2E52"/>
    <w:rsid w:val="002B5699"/>
    <w:rsid w:val="002B59A5"/>
    <w:rsid w:val="002C03BA"/>
    <w:rsid w:val="002C6F4D"/>
    <w:rsid w:val="002D10EC"/>
    <w:rsid w:val="002D376A"/>
    <w:rsid w:val="002D75FE"/>
    <w:rsid w:val="002F1869"/>
    <w:rsid w:val="002F5E6C"/>
    <w:rsid w:val="002F6603"/>
    <w:rsid w:val="002F73CB"/>
    <w:rsid w:val="00300482"/>
    <w:rsid w:val="0030189F"/>
    <w:rsid w:val="00305D7A"/>
    <w:rsid w:val="00307FE5"/>
    <w:rsid w:val="00311042"/>
    <w:rsid w:val="0031166C"/>
    <w:rsid w:val="00313EEF"/>
    <w:rsid w:val="00317A46"/>
    <w:rsid w:val="00317D2F"/>
    <w:rsid w:val="00320498"/>
    <w:rsid w:val="003206C9"/>
    <w:rsid w:val="00320B2E"/>
    <w:rsid w:val="00336878"/>
    <w:rsid w:val="00343174"/>
    <w:rsid w:val="00356C3A"/>
    <w:rsid w:val="00366DE5"/>
    <w:rsid w:val="003731D4"/>
    <w:rsid w:val="00373EE8"/>
    <w:rsid w:val="00377FD7"/>
    <w:rsid w:val="003803D5"/>
    <w:rsid w:val="00384886"/>
    <w:rsid w:val="0038518F"/>
    <w:rsid w:val="00385513"/>
    <w:rsid w:val="00386589"/>
    <w:rsid w:val="00391967"/>
    <w:rsid w:val="003B1ED2"/>
    <w:rsid w:val="003B7AEE"/>
    <w:rsid w:val="003C4A0B"/>
    <w:rsid w:val="003C6D7E"/>
    <w:rsid w:val="003D0047"/>
    <w:rsid w:val="003D0D0E"/>
    <w:rsid w:val="003D3592"/>
    <w:rsid w:val="003E5D2E"/>
    <w:rsid w:val="003E5F8F"/>
    <w:rsid w:val="003F1033"/>
    <w:rsid w:val="003F201A"/>
    <w:rsid w:val="004009D4"/>
    <w:rsid w:val="004054CC"/>
    <w:rsid w:val="0040604E"/>
    <w:rsid w:val="00406752"/>
    <w:rsid w:val="004231E5"/>
    <w:rsid w:val="004302EE"/>
    <w:rsid w:val="00432A4C"/>
    <w:rsid w:val="00435864"/>
    <w:rsid w:val="0044561D"/>
    <w:rsid w:val="00445ACD"/>
    <w:rsid w:val="00446451"/>
    <w:rsid w:val="00446A98"/>
    <w:rsid w:val="00451209"/>
    <w:rsid w:val="00454B93"/>
    <w:rsid w:val="00455F02"/>
    <w:rsid w:val="0045744C"/>
    <w:rsid w:val="004603DD"/>
    <w:rsid w:val="00465102"/>
    <w:rsid w:val="004679DC"/>
    <w:rsid w:val="00467DAC"/>
    <w:rsid w:val="004721B1"/>
    <w:rsid w:val="00472635"/>
    <w:rsid w:val="00474280"/>
    <w:rsid w:val="004742EF"/>
    <w:rsid w:val="00474E5E"/>
    <w:rsid w:val="0047535A"/>
    <w:rsid w:val="00475B93"/>
    <w:rsid w:val="004850A1"/>
    <w:rsid w:val="00490944"/>
    <w:rsid w:val="00494060"/>
    <w:rsid w:val="00494A95"/>
    <w:rsid w:val="004969B5"/>
    <w:rsid w:val="00497B7F"/>
    <w:rsid w:val="004A5D7C"/>
    <w:rsid w:val="004C1F70"/>
    <w:rsid w:val="004C36C2"/>
    <w:rsid w:val="004C6369"/>
    <w:rsid w:val="004D013E"/>
    <w:rsid w:val="004D42E2"/>
    <w:rsid w:val="004E43E5"/>
    <w:rsid w:val="004E6312"/>
    <w:rsid w:val="004E6DD4"/>
    <w:rsid w:val="004E6E6A"/>
    <w:rsid w:val="00503012"/>
    <w:rsid w:val="00503DAC"/>
    <w:rsid w:val="005049B3"/>
    <w:rsid w:val="00516B9B"/>
    <w:rsid w:val="00522486"/>
    <w:rsid w:val="0052405C"/>
    <w:rsid w:val="00532A14"/>
    <w:rsid w:val="00535412"/>
    <w:rsid w:val="00535E8A"/>
    <w:rsid w:val="0053774C"/>
    <w:rsid w:val="0054402F"/>
    <w:rsid w:val="00545EAE"/>
    <w:rsid w:val="00546B97"/>
    <w:rsid w:val="00556273"/>
    <w:rsid w:val="00562587"/>
    <w:rsid w:val="005661BE"/>
    <w:rsid w:val="00576A1F"/>
    <w:rsid w:val="00576DE5"/>
    <w:rsid w:val="00576FA3"/>
    <w:rsid w:val="00585A8C"/>
    <w:rsid w:val="00590E10"/>
    <w:rsid w:val="005921FB"/>
    <w:rsid w:val="00592678"/>
    <w:rsid w:val="00592C87"/>
    <w:rsid w:val="00592F3A"/>
    <w:rsid w:val="005962A0"/>
    <w:rsid w:val="00596D27"/>
    <w:rsid w:val="00597440"/>
    <w:rsid w:val="005A1C32"/>
    <w:rsid w:val="005A3AAA"/>
    <w:rsid w:val="005A6BF4"/>
    <w:rsid w:val="005A7086"/>
    <w:rsid w:val="005B33F4"/>
    <w:rsid w:val="005B3D40"/>
    <w:rsid w:val="005B6353"/>
    <w:rsid w:val="005C1467"/>
    <w:rsid w:val="005C31F9"/>
    <w:rsid w:val="005C4208"/>
    <w:rsid w:val="005C5C75"/>
    <w:rsid w:val="005C7F74"/>
    <w:rsid w:val="005D392D"/>
    <w:rsid w:val="005D46FE"/>
    <w:rsid w:val="005D6D4B"/>
    <w:rsid w:val="005D76FD"/>
    <w:rsid w:val="005E0B1D"/>
    <w:rsid w:val="005E346F"/>
    <w:rsid w:val="005E4EFA"/>
    <w:rsid w:val="005E6C65"/>
    <w:rsid w:val="005F271F"/>
    <w:rsid w:val="00600D03"/>
    <w:rsid w:val="00601376"/>
    <w:rsid w:val="00613A5F"/>
    <w:rsid w:val="00633CC6"/>
    <w:rsid w:val="00634B9F"/>
    <w:rsid w:val="00636E9B"/>
    <w:rsid w:val="00651D36"/>
    <w:rsid w:val="00652055"/>
    <w:rsid w:val="00657BAF"/>
    <w:rsid w:val="00661AA0"/>
    <w:rsid w:val="006714AE"/>
    <w:rsid w:val="00673878"/>
    <w:rsid w:val="00675FE9"/>
    <w:rsid w:val="006764FC"/>
    <w:rsid w:val="00677C58"/>
    <w:rsid w:val="006808D6"/>
    <w:rsid w:val="006808ED"/>
    <w:rsid w:val="0068454D"/>
    <w:rsid w:val="006871D9"/>
    <w:rsid w:val="00692385"/>
    <w:rsid w:val="006A0BFB"/>
    <w:rsid w:val="006A4D9A"/>
    <w:rsid w:val="006A7D5D"/>
    <w:rsid w:val="006B74AD"/>
    <w:rsid w:val="006C4E03"/>
    <w:rsid w:val="006C5830"/>
    <w:rsid w:val="006C6CC8"/>
    <w:rsid w:val="006D18FB"/>
    <w:rsid w:val="006E09DE"/>
    <w:rsid w:val="006E2819"/>
    <w:rsid w:val="006E3186"/>
    <w:rsid w:val="006E52A8"/>
    <w:rsid w:val="006F1395"/>
    <w:rsid w:val="006F2B80"/>
    <w:rsid w:val="006F3D55"/>
    <w:rsid w:val="006F7A63"/>
    <w:rsid w:val="00700120"/>
    <w:rsid w:val="007032EA"/>
    <w:rsid w:val="00703616"/>
    <w:rsid w:val="00703754"/>
    <w:rsid w:val="00711284"/>
    <w:rsid w:val="00721674"/>
    <w:rsid w:val="00721B11"/>
    <w:rsid w:val="00723570"/>
    <w:rsid w:val="0072649A"/>
    <w:rsid w:val="00727D1E"/>
    <w:rsid w:val="0073113D"/>
    <w:rsid w:val="00735A20"/>
    <w:rsid w:val="007361DF"/>
    <w:rsid w:val="007429D3"/>
    <w:rsid w:val="00744E5B"/>
    <w:rsid w:val="00764C93"/>
    <w:rsid w:val="00765B4B"/>
    <w:rsid w:val="00771097"/>
    <w:rsid w:val="0077437E"/>
    <w:rsid w:val="007763D8"/>
    <w:rsid w:val="007773F7"/>
    <w:rsid w:val="00780F53"/>
    <w:rsid w:val="00783897"/>
    <w:rsid w:val="00791EB1"/>
    <w:rsid w:val="007A53CF"/>
    <w:rsid w:val="007A71E0"/>
    <w:rsid w:val="007A73E7"/>
    <w:rsid w:val="007B0FED"/>
    <w:rsid w:val="007B3F77"/>
    <w:rsid w:val="007B4155"/>
    <w:rsid w:val="007B4B21"/>
    <w:rsid w:val="007B5A30"/>
    <w:rsid w:val="007C4131"/>
    <w:rsid w:val="007C77AB"/>
    <w:rsid w:val="007D1546"/>
    <w:rsid w:val="007D276A"/>
    <w:rsid w:val="007D34F2"/>
    <w:rsid w:val="007D3FBA"/>
    <w:rsid w:val="007D51FA"/>
    <w:rsid w:val="007D6386"/>
    <w:rsid w:val="007D7EF5"/>
    <w:rsid w:val="007E02B8"/>
    <w:rsid w:val="007E10F9"/>
    <w:rsid w:val="007F4EC7"/>
    <w:rsid w:val="007F556A"/>
    <w:rsid w:val="00802889"/>
    <w:rsid w:val="0080366F"/>
    <w:rsid w:val="008103EA"/>
    <w:rsid w:val="00812185"/>
    <w:rsid w:val="008249A1"/>
    <w:rsid w:val="00825141"/>
    <w:rsid w:val="0083132E"/>
    <w:rsid w:val="00833100"/>
    <w:rsid w:val="00833C9E"/>
    <w:rsid w:val="008352B4"/>
    <w:rsid w:val="008357EE"/>
    <w:rsid w:val="00836A15"/>
    <w:rsid w:val="008432ED"/>
    <w:rsid w:val="00847165"/>
    <w:rsid w:val="008509C1"/>
    <w:rsid w:val="00851945"/>
    <w:rsid w:val="00856C1D"/>
    <w:rsid w:val="00860029"/>
    <w:rsid w:val="0086363F"/>
    <w:rsid w:val="00872BF6"/>
    <w:rsid w:val="00881589"/>
    <w:rsid w:val="008937E5"/>
    <w:rsid w:val="008A3239"/>
    <w:rsid w:val="008A5C43"/>
    <w:rsid w:val="008B44BF"/>
    <w:rsid w:val="008C29B4"/>
    <w:rsid w:val="008D7F00"/>
    <w:rsid w:val="008E45ED"/>
    <w:rsid w:val="00904F89"/>
    <w:rsid w:val="009072DD"/>
    <w:rsid w:val="00907D09"/>
    <w:rsid w:val="00926087"/>
    <w:rsid w:val="0093166B"/>
    <w:rsid w:val="00933BFD"/>
    <w:rsid w:val="00940D5E"/>
    <w:rsid w:val="00952B6D"/>
    <w:rsid w:val="00953CE5"/>
    <w:rsid w:val="00960165"/>
    <w:rsid w:val="00960437"/>
    <w:rsid w:val="00962C4C"/>
    <w:rsid w:val="00964B02"/>
    <w:rsid w:val="0096558D"/>
    <w:rsid w:val="00967264"/>
    <w:rsid w:val="00967C26"/>
    <w:rsid w:val="00972A79"/>
    <w:rsid w:val="00983EBE"/>
    <w:rsid w:val="00986206"/>
    <w:rsid w:val="009A08E0"/>
    <w:rsid w:val="009A2C19"/>
    <w:rsid w:val="009A56B3"/>
    <w:rsid w:val="009A7F0D"/>
    <w:rsid w:val="009C0D8E"/>
    <w:rsid w:val="009C1A01"/>
    <w:rsid w:val="009C56A0"/>
    <w:rsid w:val="009C6900"/>
    <w:rsid w:val="009D340C"/>
    <w:rsid w:val="009D3DF3"/>
    <w:rsid w:val="009D3E7F"/>
    <w:rsid w:val="009E182E"/>
    <w:rsid w:val="009E2912"/>
    <w:rsid w:val="009E55AD"/>
    <w:rsid w:val="009E6BB7"/>
    <w:rsid w:val="009F08ED"/>
    <w:rsid w:val="009F2D10"/>
    <w:rsid w:val="009F696D"/>
    <w:rsid w:val="00A004A7"/>
    <w:rsid w:val="00A04B1B"/>
    <w:rsid w:val="00A11C1C"/>
    <w:rsid w:val="00A14582"/>
    <w:rsid w:val="00A160E8"/>
    <w:rsid w:val="00A17F8B"/>
    <w:rsid w:val="00A2121F"/>
    <w:rsid w:val="00A24D75"/>
    <w:rsid w:val="00A25DAE"/>
    <w:rsid w:val="00A25E51"/>
    <w:rsid w:val="00A26722"/>
    <w:rsid w:val="00A27319"/>
    <w:rsid w:val="00A27337"/>
    <w:rsid w:val="00A277A9"/>
    <w:rsid w:val="00A4207B"/>
    <w:rsid w:val="00A45575"/>
    <w:rsid w:val="00A536C4"/>
    <w:rsid w:val="00A53C81"/>
    <w:rsid w:val="00A62084"/>
    <w:rsid w:val="00A702A3"/>
    <w:rsid w:val="00A73DE2"/>
    <w:rsid w:val="00A749FB"/>
    <w:rsid w:val="00A853DF"/>
    <w:rsid w:val="00A860FA"/>
    <w:rsid w:val="00A93DC0"/>
    <w:rsid w:val="00A96BCC"/>
    <w:rsid w:val="00AA70FD"/>
    <w:rsid w:val="00AA79C3"/>
    <w:rsid w:val="00AB5202"/>
    <w:rsid w:val="00AC06DC"/>
    <w:rsid w:val="00AC5ADE"/>
    <w:rsid w:val="00AE091C"/>
    <w:rsid w:val="00AF03F7"/>
    <w:rsid w:val="00AF098A"/>
    <w:rsid w:val="00AF0B73"/>
    <w:rsid w:val="00B00AAC"/>
    <w:rsid w:val="00B04EFA"/>
    <w:rsid w:val="00B078C4"/>
    <w:rsid w:val="00B10B08"/>
    <w:rsid w:val="00B14083"/>
    <w:rsid w:val="00B179A4"/>
    <w:rsid w:val="00B17B37"/>
    <w:rsid w:val="00B40027"/>
    <w:rsid w:val="00B427BF"/>
    <w:rsid w:val="00B42FDB"/>
    <w:rsid w:val="00B45882"/>
    <w:rsid w:val="00B45E8E"/>
    <w:rsid w:val="00B45FF6"/>
    <w:rsid w:val="00B47CAC"/>
    <w:rsid w:val="00B51ECD"/>
    <w:rsid w:val="00B52FBA"/>
    <w:rsid w:val="00B626AE"/>
    <w:rsid w:val="00B66B2F"/>
    <w:rsid w:val="00B6773D"/>
    <w:rsid w:val="00B720AA"/>
    <w:rsid w:val="00B73B04"/>
    <w:rsid w:val="00B827B4"/>
    <w:rsid w:val="00B87537"/>
    <w:rsid w:val="00B97817"/>
    <w:rsid w:val="00BA0485"/>
    <w:rsid w:val="00BA3487"/>
    <w:rsid w:val="00BA646E"/>
    <w:rsid w:val="00BB055C"/>
    <w:rsid w:val="00BB5632"/>
    <w:rsid w:val="00BD6DB5"/>
    <w:rsid w:val="00BD6EA3"/>
    <w:rsid w:val="00BD75D9"/>
    <w:rsid w:val="00BE028E"/>
    <w:rsid w:val="00BE2761"/>
    <w:rsid w:val="00BF2721"/>
    <w:rsid w:val="00C02360"/>
    <w:rsid w:val="00C06F6D"/>
    <w:rsid w:val="00C14E93"/>
    <w:rsid w:val="00C176F4"/>
    <w:rsid w:val="00C17E3B"/>
    <w:rsid w:val="00C20951"/>
    <w:rsid w:val="00C2310D"/>
    <w:rsid w:val="00C23B56"/>
    <w:rsid w:val="00C25282"/>
    <w:rsid w:val="00C31089"/>
    <w:rsid w:val="00C339AC"/>
    <w:rsid w:val="00C351C4"/>
    <w:rsid w:val="00C35674"/>
    <w:rsid w:val="00C37064"/>
    <w:rsid w:val="00C41BC8"/>
    <w:rsid w:val="00C460DD"/>
    <w:rsid w:val="00C47B59"/>
    <w:rsid w:val="00C53290"/>
    <w:rsid w:val="00C54855"/>
    <w:rsid w:val="00C6007F"/>
    <w:rsid w:val="00C6294C"/>
    <w:rsid w:val="00C65F85"/>
    <w:rsid w:val="00C66D6A"/>
    <w:rsid w:val="00C71F47"/>
    <w:rsid w:val="00C7217E"/>
    <w:rsid w:val="00C74106"/>
    <w:rsid w:val="00C74585"/>
    <w:rsid w:val="00C756FE"/>
    <w:rsid w:val="00C76A6C"/>
    <w:rsid w:val="00C811AD"/>
    <w:rsid w:val="00C82EF1"/>
    <w:rsid w:val="00C8430A"/>
    <w:rsid w:val="00C90CA4"/>
    <w:rsid w:val="00C922A5"/>
    <w:rsid w:val="00C95216"/>
    <w:rsid w:val="00C97052"/>
    <w:rsid w:val="00CA15A5"/>
    <w:rsid w:val="00CA2C7D"/>
    <w:rsid w:val="00CA3098"/>
    <w:rsid w:val="00CA3EC6"/>
    <w:rsid w:val="00CB1965"/>
    <w:rsid w:val="00CC47E1"/>
    <w:rsid w:val="00CC4C08"/>
    <w:rsid w:val="00CD08F7"/>
    <w:rsid w:val="00CD6F68"/>
    <w:rsid w:val="00CE5EE0"/>
    <w:rsid w:val="00CF2F65"/>
    <w:rsid w:val="00CF56AC"/>
    <w:rsid w:val="00D139BF"/>
    <w:rsid w:val="00D20233"/>
    <w:rsid w:val="00D21E33"/>
    <w:rsid w:val="00D26C98"/>
    <w:rsid w:val="00D30B93"/>
    <w:rsid w:val="00D44356"/>
    <w:rsid w:val="00D5192A"/>
    <w:rsid w:val="00D655B5"/>
    <w:rsid w:val="00D674E7"/>
    <w:rsid w:val="00D7118D"/>
    <w:rsid w:val="00D72C39"/>
    <w:rsid w:val="00D74621"/>
    <w:rsid w:val="00D82828"/>
    <w:rsid w:val="00D8524D"/>
    <w:rsid w:val="00D86DD4"/>
    <w:rsid w:val="00D90C95"/>
    <w:rsid w:val="00D95F17"/>
    <w:rsid w:val="00D96EA8"/>
    <w:rsid w:val="00DA1AC8"/>
    <w:rsid w:val="00DA52F9"/>
    <w:rsid w:val="00DA56BB"/>
    <w:rsid w:val="00DA7544"/>
    <w:rsid w:val="00DB0E05"/>
    <w:rsid w:val="00DB3C6D"/>
    <w:rsid w:val="00DC648A"/>
    <w:rsid w:val="00DC6C84"/>
    <w:rsid w:val="00DD04E3"/>
    <w:rsid w:val="00DE0AA6"/>
    <w:rsid w:val="00DE3F23"/>
    <w:rsid w:val="00DE402F"/>
    <w:rsid w:val="00DF44D1"/>
    <w:rsid w:val="00DF657E"/>
    <w:rsid w:val="00E00D39"/>
    <w:rsid w:val="00E01F18"/>
    <w:rsid w:val="00E02E41"/>
    <w:rsid w:val="00E0504B"/>
    <w:rsid w:val="00E05CDA"/>
    <w:rsid w:val="00E06E10"/>
    <w:rsid w:val="00E06F5A"/>
    <w:rsid w:val="00E109C1"/>
    <w:rsid w:val="00E11CC9"/>
    <w:rsid w:val="00E21943"/>
    <w:rsid w:val="00E224C0"/>
    <w:rsid w:val="00E2394B"/>
    <w:rsid w:val="00E25809"/>
    <w:rsid w:val="00E26192"/>
    <w:rsid w:val="00E34727"/>
    <w:rsid w:val="00E360FE"/>
    <w:rsid w:val="00E362DE"/>
    <w:rsid w:val="00E40C55"/>
    <w:rsid w:val="00E4204B"/>
    <w:rsid w:val="00E42740"/>
    <w:rsid w:val="00E4784A"/>
    <w:rsid w:val="00E50721"/>
    <w:rsid w:val="00E522F3"/>
    <w:rsid w:val="00E534F6"/>
    <w:rsid w:val="00E56E09"/>
    <w:rsid w:val="00E63765"/>
    <w:rsid w:val="00E72463"/>
    <w:rsid w:val="00E76330"/>
    <w:rsid w:val="00E77DAA"/>
    <w:rsid w:val="00E80B50"/>
    <w:rsid w:val="00E83257"/>
    <w:rsid w:val="00E83B69"/>
    <w:rsid w:val="00E90EAA"/>
    <w:rsid w:val="00E939B3"/>
    <w:rsid w:val="00E978E4"/>
    <w:rsid w:val="00EA1B22"/>
    <w:rsid w:val="00EA511B"/>
    <w:rsid w:val="00EA7B16"/>
    <w:rsid w:val="00EB23E4"/>
    <w:rsid w:val="00EB2468"/>
    <w:rsid w:val="00EB56CD"/>
    <w:rsid w:val="00EC3A34"/>
    <w:rsid w:val="00EC50A8"/>
    <w:rsid w:val="00EC5257"/>
    <w:rsid w:val="00EC59E4"/>
    <w:rsid w:val="00ED19FF"/>
    <w:rsid w:val="00ED2C99"/>
    <w:rsid w:val="00ED4239"/>
    <w:rsid w:val="00EE51C1"/>
    <w:rsid w:val="00EF09C9"/>
    <w:rsid w:val="00EF265F"/>
    <w:rsid w:val="00EF425B"/>
    <w:rsid w:val="00EF5680"/>
    <w:rsid w:val="00EF5E11"/>
    <w:rsid w:val="00EF732E"/>
    <w:rsid w:val="00EF7A10"/>
    <w:rsid w:val="00F013F7"/>
    <w:rsid w:val="00F05360"/>
    <w:rsid w:val="00F11615"/>
    <w:rsid w:val="00F16797"/>
    <w:rsid w:val="00F241C9"/>
    <w:rsid w:val="00F339FF"/>
    <w:rsid w:val="00F34245"/>
    <w:rsid w:val="00F355B5"/>
    <w:rsid w:val="00F37D78"/>
    <w:rsid w:val="00F414BA"/>
    <w:rsid w:val="00F450E7"/>
    <w:rsid w:val="00F46552"/>
    <w:rsid w:val="00F512AC"/>
    <w:rsid w:val="00F53B92"/>
    <w:rsid w:val="00F54D8A"/>
    <w:rsid w:val="00F60EFE"/>
    <w:rsid w:val="00F625C6"/>
    <w:rsid w:val="00F65987"/>
    <w:rsid w:val="00F71A13"/>
    <w:rsid w:val="00F75E07"/>
    <w:rsid w:val="00F80D02"/>
    <w:rsid w:val="00F86B73"/>
    <w:rsid w:val="00F95E5C"/>
    <w:rsid w:val="00FA1B6E"/>
    <w:rsid w:val="00FA2576"/>
    <w:rsid w:val="00FB18E0"/>
    <w:rsid w:val="00FB28C2"/>
    <w:rsid w:val="00FB72BA"/>
    <w:rsid w:val="00FC30D1"/>
    <w:rsid w:val="00FC438C"/>
    <w:rsid w:val="00FD11CE"/>
    <w:rsid w:val="00FD7160"/>
    <w:rsid w:val="00FE2F44"/>
    <w:rsid w:val="00FE33F2"/>
    <w:rsid w:val="00FE4D1D"/>
    <w:rsid w:val="00FF3678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873EC7"/>
  <w15:chartTrackingRefBased/>
  <w15:docId w15:val="{912FD488-FEB4-470A-A2DE-C447EE07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E52"/>
    <w:rPr>
      <w:sz w:val="24"/>
      <w:szCs w:val="24"/>
      <w:lang w:val="hr-HR"/>
    </w:rPr>
  </w:style>
  <w:style w:type="paragraph" w:styleId="Heading1">
    <w:name w:val="heading 1"/>
    <w:basedOn w:val="Normal"/>
    <w:next w:val="Normal"/>
    <w:qFormat/>
    <w:rsid w:val="002274ED"/>
    <w:pPr>
      <w:keepNext/>
      <w:jc w:val="both"/>
      <w:outlineLvl w:val="0"/>
    </w:pPr>
    <w:rPr>
      <w:b/>
      <w:szCs w:val="20"/>
      <w:lang w:val="en-US"/>
    </w:rPr>
  </w:style>
  <w:style w:type="paragraph" w:styleId="Heading2">
    <w:name w:val="heading 2"/>
    <w:basedOn w:val="Normal"/>
    <w:next w:val="Normal"/>
    <w:qFormat/>
    <w:rsid w:val="002274ED"/>
    <w:pPr>
      <w:keepNext/>
      <w:ind w:left="4320" w:firstLine="720"/>
      <w:jc w:val="both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rsid w:val="002274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F367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F3678"/>
  </w:style>
  <w:style w:type="paragraph" w:styleId="FootnoteText">
    <w:name w:val="footnote text"/>
    <w:basedOn w:val="Normal"/>
    <w:link w:val="FootnoteTextChar"/>
    <w:semiHidden/>
    <w:rsid w:val="00771097"/>
    <w:rPr>
      <w:sz w:val="20"/>
      <w:szCs w:val="20"/>
    </w:rPr>
  </w:style>
  <w:style w:type="character" w:styleId="FootnoteReference">
    <w:name w:val="footnote reference"/>
    <w:semiHidden/>
    <w:rsid w:val="00771097"/>
    <w:rPr>
      <w:vertAlign w:val="superscript"/>
    </w:rPr>
  </w:style>
  <w:style w:type="paragraph" w:styleId="BodyTextIndent2">
    <w:name w:val="Body Text Indent 2"/>
    <w:aliases w:val="  uvlaka 2, uvlaka 3"/>
    <w:basedOn w:val="Normal"/>
    <w:rsid w:val="00771097"/>
    <w:pPr>
      <w:ind w:left="290" w:hanging="360"/>
      <w:jc w:val="both"/>
    </w:pPr>
    <w:rPr>
      <w:bCs/>
    </w:rPr>
  </w:style>
  <w:style w:type="table" w:styleId="TableGrid">
    <w:name w:val="Table Grid"/>
    <w:basedOn w:val="TableNormal"/>
    <w:rsid w:val="0028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82A1C"/>
    <w:rPr>
      <w:color w:val="0000FF"/>
      <w:u w:val="single"/>
    </w:rPr>
  </w:style>
  <w:style w:type="paragraph" w:customStyle="1" w:styleId="T-98-2">
    <w:name w:val="T-9/8-2"/>
    <w:rsid w:val="008352B4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2274ED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eastAsia="hr-HR"/>
    </w:rPr>
  </w:style>
  <w:style w:type="paragraph" w:customStyle="1" w:styleId="brojdesno2">
    <w:name w:val="brojdesno2"/>
    <w:next w:val="T-98-2"/>
    <w:rsid w:val="002274ED"/>
    <w:pPr>
      <w:widowControl w:val="0"/>
      <w:autoSpaceDE w:val="0"/>
      <w:autoSpaceDN w:val="0"/>
      <w:adjustRightInd w:val="0"/>
      <w:spacing w:after="43"/>
      <w:jc w:val="right"/>
    </w:pPr>
    <w:rPr>
      <w:rFonts w:ascii="Times-NewRoman" w:hAnsi="Times-NewRoman"/>
      <w:b/>
      <w:bCs/>
      <w:sz w:val="22"/>
      <w:szCs w:val="22"/>
      <w:lang w:eastAsia="hr-HR"/>
    </w:rPr>
  </w:style>
  <w:style w:type="paragraph" w:customStyle="1" w:styleId="T-98">
    <w:name w:val="T-9/8"/>
    <w:rsid w:val="002274ED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  <w:lang w:eastAsia="hr-HR"/>
    </w:rPr>
  </w:style>
  <w:style w:type="paragraph" w:customStyle="1" w:styleId="Potpisnik">
    <w:name w:val="Potpisnik"/>
    <w:basedOn w:val="Normal"/>
    <w:next w:val="Normal"/>
    <w:rsid w:val="002274ED"/>
    <w:pPr>
      <w:jc w:val="center"/>
    </w:pPr>
    <w:rPr>
      <w:lang w:eastAsia="hr-HR"/>
    </w:rPr>
  </w:style>
  <w:style w:type="paragraph" w:customStyle="1" w:styleId="Klasa2">
    <w:name w:val="Klasa2"/>
    <w:next w:val="Normal"/>
    <w:rsid w:val="002274ED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  <w:lang w:eastAsia="hr-HR"/>
    </w:rPr>
  </w:style>
  <w:style w:type="paragraph" w:styleId="NormalWeb">
    <w:name w:val="Normal (Web)"/>
    <w:basedOn w:val="Normal"/>
    <w:rsid w:val="002274ED"/>
    <w:pPr>
      <w:spacing w:before="100" w:beforeAutospacing="1" w:after="100" w:afterAutospacing="1"/>
    </w:pPr>
    <w:rPr>
      <w:lang w:eastAsia="hr-HR"/>
    </w:rPr>
  </w:style>
  <w:style w:type="paragraph" w:customStyle="1" w:styleId="CharChar">
    <w:name w:val="Char Char"/>
    <w:basedOn w:val="Normal"/>
    <w:rsid w:val="005C7F7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t-9-8">
    <w:name w:val="t-9-8"/>
    <w:basedOn w:val="Normal"/>
    <w:rsid w:val="005C7F74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mgrofelnik">
    <w:name w:val="mgrofelnik"/>
    <w:semiHidden/>
    <w:rsid w:val="00F11615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675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75FE9"/>
    <w:rPr>
      <w:rFonts w:ascii="Segoe UI" w:hAnsi="Segoe UI" w:cs="Segoe UI"/>
      <w:sz w:val="18"/>
      <w:szCs w:val="18"/>
      <w:lang w:val="hr-HR"/>
    </w:rPr>
  </w:style>
  <w:style w:type="character" w:styleId="CommentReference">
    <w:name w:val="annotation reference"/>
    <w:rsid w:val="00113D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3D73"/>
    <w:rPr>
      <w:sz w:val="20"/>
      <w:szCs w:val="20"/>
    </w:rPr>
  </w:style>
  <w:style w:type="character" w:customStyle="1" w:styleId="CommentTextChar">
    <w:name w:val="Comment Text Char"/>
    <w:link w:val="CommentText"/>
    <w:rsid w:val="00113D73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3D73"/>
    <w:rPr>
      <w:b/>
      <w:bCs/>
    </w:rPr>
  </w:style>
  <w:style w:type="character" w:customStyle="1" w:styleId="CommentSubjectChar">
    <w:name w:val="Comment Subject Char"/>
    <w:link w:val="CommentSubject"/>
    <w:rsid w:val="00113D73"/>
    <w:rPr>
      <w:b/>
      <w:bCs/>
      <w:lang w:val="hr-HR" w:eastAsia="en-US"/>
    </w:rPr>
  </w:style>
  <w:style w:type="paragraph" w:styleId="Header">
    <w:name w:val="header"/>
    <w:basedOn w:val="Normal"/>
    <w:link w:val="HeaderChar"/>
    <w:rsid w:val="00F37D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7D78"/>
    <w:rPr>
      <w:sz w:val="24"/>
      <w:szCs w:val="24"/>
      <w:lang w:val="hr-HR"/>
    </w:rPr>
  </w:style>
  <w:style w:type="character" w:customStyle="1" w:styleId="FootnoteTextChar">
    <w:name w:val="Footnote Text Char"/>
    <w:link w:val="FootnoteText"/>
    <w:semiHidden/>
    <w:rsid w:val="00A25E51"/>
    <w:rPr>
      <w:lang w:val="hr-HR"/>
    </w:rPr>
  </w:style>
  <w:style w:type="paragraph" w:styleId="ListParagraph">
    <w:name w:val="List Paragraph"/>
    <w:basedOn w:val="Normal"/>
    <w:uiPriority w:val="34"/>
    <w:qFormat/>
    <w:rsid w:val="002219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  <w:style w:type="paragraph" w:styleId="Revision">
    <w:name w:val="Revision"/>
    <w:hidden/>
    <w:uiPriority w:val="99"/>
    <w:semiHidden/>
    <w:rsid w:val="00A27319"/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B973A-3509-40D9-AB8E-B34C6487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Sabor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Korisnik</dc:creator>
  <cp:keywords/>
  <cp:lastModifiedBy>Branka Lazić</cp:lastModifiedBy>
  <cp:revision>3</cp:revision>
  <cp:lastPrinted>2009-12-03T12:55:00Z</cp:lastPrinted>
  <dcterms:created xsi:type="dcterms:W3CDTF">2023-01-30T09:39:00Z</dcterms:created>
  <dcterms:modified xsi:type="dcterms:W3CDTF">2023-07-31T10:43:00Z</dcterms:modified>
</cp:coreProperties>
</file>